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AB" w:rsidRDefault="00C83CAB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</w:pPr>
      <w:bookmarkStart w:id="0" w:name="_GoBack"/>
      <w:bookmarkEnd w:id="0"/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Руководителю магазина "________________"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</w:t>
      </w: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</w:t>
      </w: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_____________________________________</w:t>
      </w: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E24780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</w:p>
    <w:p w:rsidR="00F1738A" w:rsidRDefault="00E24780" w:rsidP="00E24780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"____"_______20____ г. я приобрел в вашем магазине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товар_______________________________________</w:t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 что подтверждается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смс оповещением моего мобильного банка</w:t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 с отметкой о дате продаже,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сумме и месте покупки.</w:t>
      </w:r>
      <w:r w:rsidR="00815738"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 Также, факт покупки подтверждается свидетелем__________________________________________________, который находился вместе со мной в момент приобретения товара.</w:t>
      </w:r>
    </w:p>
    <w:p w:rsidR="00F1738A" w:rsidRDefault="00F1738A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Кассовый чек мною был утерян. Товар был оплачен банковской картой.</w:t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  <w:shd w:val="clear" w:color="auto" w:fill="F9F9F9"/>
        </w:rPr>
        <w:t>На основании вышеизложенным а также руководствуясь ст.8 ЗУ "О Защите прав потребителей"</w:t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  <w:shd w:val="clear" w:color="auto" w:fill="F9F9F9"/>
        </w:rPr>
        <w:t>ПРОШУ</w:t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</w:rPr>
        <w:br/>
      </w:r>
      <w:r w:rsidR="00E24780">
        <w:rPr>
          <w:rFonts w:ascii="Verdana" w:hAnsi="Verdana"/>
          <w:color w:val="000000"/>
          <w:sz w:val="17"/>
          <w:szCs w:val="17"/>
          <w:shd w:val="clear" w:color="auto" w:fill="F9F9F9"/>
        </w:rPr>
        <w:t>1) Восстановить мне чек который был выдан при покупке.</w:t>
      </w:r>
      <w:r w:rsidR="00E24780">
        <w:rPr>
          <w:rFonts w:ascii="Verdana" w:hAnsi="Verdana"/>
          <w:color w:val="000000"/>
          <w:sz w:val="17"/>
          <w:szCs w:val="17"/>
        </w:rPr>
        <w:br/>
      </w:r>
    </w:p>
    <w:p w:rsidR="009D7855" w:rsidRPr="00E13EEE" w:rsidRDefault="00E24780" w:rsidP="00F1738A">
      <w:pPr>
        <w:pStyle w:val="a9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Приложение: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1. </w:t>
      </w:r>
      <w:r w:rsidR="00F1738A">
        <w:rPr>
          <w:rFonts w:ascii="Verdana" w:hAnsi="Verdana"/>
          <w:color w:val="000000"/>
          <w:sz w:val="17"/>
          <w:szCs w:val="17"/>
          <w:shd w:val="clear" w:color="auto" w:fill="F9F9F9"/>
        </w:rPr>
        <w:t>Копия выписки о расходной операции по моей карте.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9F9F9"/>
        </w:rPr>
        <w:t>Число и подпись</w:t>
      </w:r>
    </w:p>
    <w:sectPr w:rsidR="009D7855" w:rsidRPr="00E13EE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EF" w:rsidRDefault="002652EF" w:rsidP="005F2B6B">
      <w:r>
        <w:separator/>
      </w:r>
    </w:p>
  </w:endnote>
  <w:endnote w:type="continuationSeparator" w:id="0">
    <w:p w:rsidR="002652EF" w:rsidRDefault="002652E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EF" w:rsidRDefault="002652EF" w:rsidP="005F2B6B">
      <w:r>
        <w:separator/>
      </w:r>
    </w:p>
  </w:footnote>
  <w:footnote w:type="continuationSeparator" w:id="0">
    <w:p w:rsidR="002652EF" w:rsidRDefault="002652EF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61007"/>
    <w:rsid w:val="002652EF"/>
    <w:rsid w:val="003B5C84"/>
    <w:rsid w:val="0040056D"/>
    <w:rsid w:val="00417231"/>
    <w:rsid w:val="004204EC"/>
    <w:rsid w:val="0047216F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410B"/>
    <w:rsid w:val="00746CC8"/>
    <w:rsid w:val="00815738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7090C"/>
    <w:rsid w:val="00C83CAB"/>
    <w:rsid w:val="00CB6724"/>
    <w:rsid w:val="00CE1FE4"/>
    <w:rsid w:val="00DB51E6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и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07DB-38E7-48E4-BCE7-2EA5924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sandrexa</cp:lastModifiedBy>
  <cp:revision>6</cp:revision>
  <dcterms:created xsi:type="dcterms:W3CDTF">2019-11-20T08:01:00Z</dcterms:created>
  <dcterms:modified xsi:type="dcterms:W3CDTF">2019-11-22T06:50:00Z</dcterms:modified>
</cp:coreProperties>
</file>