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AE" w:rsidRPr="00AF28AE" w:rsidRDefault="00AF28AE" w:rsidP="00AF28AE">
      <w:pPr>
        <w:jc w:val="right"/>
        <w:rPr>
          <w:sz w:val="28"/>
          <w:szCs w:val="28"/>
        </w:rPr>
      </w:pPr>
      <w:r w:rsidRPr="00AF28AE">
        <w:rPr>
          <w:sz w:val="28"/>
          <w:szCs w:val="28"/>
        </w:rPr>
        <w:t>ЗАЯВЛЕНИЕ О СНЯТИИ С РЕГИСТРАЦИОННОГО УЧЕТА ПО МЕСТУ ЖИТЕЛЬСТВА</w:t>
      </w:r>
    </w:p>
    <w:p w:rsidR="00AF28AE" w:rsidRPr="00AF28AE" w:rsidRDefault="00AF28AE" w:rsidP="00AF28AE">
      <w:pPr>
        <w:rPr>
          <w:sz w:val="28"/>
          <w:szCs w:val="28"/>
        </w:rPr>
      </w:pPr>
    </w:p>
    <w:p w:rsidR="00AF28AE" w:rsidRPr="00AF28AE" w:rsidRDefault="00AF28AE" w:rsidP="00AF28AE">
      <w:pPr>
        <w:rPr>
          <w:sz w:val="28"/>
          <w:szCs w:val="28"/>
        </w:rPr>
      </w:pPr>
    </w:p>
    <w:p w:rsidR="00AF28AE" w:rsidRPr="00AF28AE" w:rsidRDefault="00AF28AE" w:rsidP="00AF28AE">
      <w:pPr>
        <w:rPr>
          <w:sz w:val="28"/>
          <w:szCs w:val="28"/>
        </w:rPr>
      </w:pPr>
      <w:r w:rsidRPr="00AF28AE">
        <w:rPr>
          <w:sz w:val="28"/>
          <w:szCs w:val="28"/>
        </w:rPr>
        <w:t xml:space="preserve">В орган регистрационного учета  </w:t>
      </w:r>
    </w:p>
    <w:p w:rsidR="00AF28AE" w:rsidRPr="00AF28AE" w:rsidRDefault="00AF28AE" w:rsidP="00AF28AE">
      <w:pPr>
        <w:rPr>
          <w:sz w:val="28"/>
          <w:szCs w:val="28"/>
        </w:rPr>
      </w:pPr>
    </w:p>
    <w:p w:rsidR="00AF28AE" w:rsidRPr="00AF28AE" w:rsidRDefault="00AF28AE" w:rsidP="00AF28AE">
      <w:pPr>
        <w:rPr>
          <w:sz w:val="28"/>
          <w:szCs w:val="28"/>
        </w:rPr>
      </w:pPr>
      <w:r w:rsidRPr="00AF28AE">
        <w:rPr>
          <w:sz w:val="28"/>
          <w:szCs w:val="28"/>
        </w:rPr>
        <w:t xml:space="preserve">от  </w:t>
      </w:r>
    </w:p>
    <w:p w:rsidR="00AF28AE" w:rsidRPr="00AF28AE" w:rsidRDefault="00AF28AE" w:rsidP="00AF28AE">
      <w:pPr>
        <w:rPr>
          <w:sz w:val="28"/>
          <w:szCs w:val="28"/>
        </w:rPr>
      </w:pPr>
      <w:r w:rsidRPr="00AF28AE">
        <w:rPr>
          <w:sz w:val="28"/>
          <w:szCs w:val="28"/>
        </w:rPr>
        <w:t>(фамилия, имя, отчество (при наличии), дата рождения,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95"/>
        <w:gridCol w:w="907"/>
        <w:gridCol w:w="284"/>
        <w:gridCol w:w="510"/>
        <w:gridCol w:w="284"/>
      </w:tblGrid>
      <w:tr w:rsidR="00AF28AE" w:rsidRPr="00AF28AE" w:rsidTr="00802AD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  <w:r w:rsidRPr="00AF28AE">
              <w:rPr>
                <w:sz w:val="28"/>
                <w:szCs w:val="28"/>
              </w:rPr>
              <w:t>Пол муж.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  <w:r w:rsidRPr="00AF28AE">
              <w:rPr>
                <w:sz w:val="28"/>
                <w:szCs w:val="28"/>
              </w:rPr>
              <w:t>жен.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</w:p>
        </w:tc>
      </w:tr>
    </w:tbl>
    <w:p w:rsidR="00AF28AE" w:rsidRPr="00AF28AE" w:rsidRDefault="00AF28AE" w:rsidP="00AF28AE">
      <w:pPr>
        <w:rPr>
          <w:sz w:val="28"/>
          <w:szCs w:val="28"/>
        </w:rPr>
      </w:pPr>
      <w:r w:rsidRPr="00AF28AE">
        <w:rPr>
          <w:sz w:val="28"/>
          <w:szCs w:val="28"/>
        </w:rPr>
        <w:t>место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89"/>
        <w:gridCol w:w="3063"/>
        <w:gridCol w:w="624"/>
        <w:gridCol w:w="1218"/>
        <w:gridCol w:w="340"/>
        <w:gridCol w:w="1645"/>
      </w:tblGrid>
      <w:tr w:rsidR="00AF28AE" w:rsidRPr="00AF28AE" w:rsidTr="00802ADB">
        <w:tblPrEx>
          <w:tblCellMar>
            <w:top w:w="0" w:type="dxa"/>
            <w:bottom w:w="0" w:type="dxa"/>
          </w:tblCellMar>
        </w:tblPrEx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  <w:r w:rsidRPr="00AF28AE">
              <w:rPr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  <w:r w:rsidRPr="00AF28AE">
              <w:rPr>
                <w:sz w:val="28"/>
                <w:szCs w:val="2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  <w:r w:rsidRPr="00AF28AE">
              <w:rPr>
                <w:sz w:val="28"/>
                <w:szCs w:val="2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</w:p>
        </w:tc>
      </w:tr>
    </w:tbl>
    <w:p w:rsidR="00AF28AE" w:rsidRPr="00AF28AE" w:rsidRDefault="00AF28AE" w:rsidP="00AF28AE">
      <w:pPr>
        <w:rPr>
          <w:sz w:val="28"/>
          <w:szCs w:val="28"/>
        </w:rPr>
      </w:pPr>
      <w:r w:rsidRPr="00AF28AE">
        <w:rPr>
          <w:sz w:val="28"/>
          <w:szCs w:val="28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116"/>
        <w:gridCol w:w="454"/>
        <w:gridCol w:w="1814"/>
      </w:tblGrid>
      <w:tr w:rsidR="00AF28AE" w:rsidRPr="00AF28AE" w:rsidTr="00802AD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  <w:r w:rsidRPr="00AF28AE">
              <w:rPr>
                <w:sz w:val="28"/>
                <w:szCs w:val="28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  <w:r w:rsidRPr="00AF28AE">
              <w:rPr>
                <w:sz w:val="28"/>
                <w:szCs w:val="28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</w:p>
        </w:tc>
      </w:tr>
    </w:tbl>
    <w:p w:rsidR="00AF28AE" w:rsidRPr="00AF28AE" w:rsidRDefault="00AF28AE" w:rsidP="00AF28AE">
      <w:pPr>
        <w:rPr>
          <w:sz w:val="28"/>
          <w:szCs w:val="28"/>
        </w:rPr>
      </w:pPr>
      <w:r w:rsidRPr="00AF28AE">
        <w:rPr>
          <w:sz w:val="28"/>
          <w:szCs w:val="28"/>
        </w:rPr>
        <w:t>(наименование органа, учреждения)</w:t>
      </w:r>
    </w:p>
    <w:p w:rsidR="00AF28AE" w:rsidRPr="00AF28AE" w:rsidRDefault="00AF28AE" w:rsidP="00AF28AE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142"/>
        <w:gridCol w:w="397"/>
        <w:gridCol w:w="227"/>
        <w:gridCol w:w="1247"/>
        <w:gridCol w:w="113"/>
        <w:gridCol w:w="737"/>
        <w:gridCol w:w="360"/>
      </w:tblGrid>
      <w:tr w:rsidR="00AF28AE" w:rsidRPr="00AF28AE" w:rsidTr="00802ADB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  <w:r w:rsidRPr="00AF28AE">
              <w:rPr>
                <w:sz w:val="28"/>
                <w:szCs w:val="28"/>
              </w:rPr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  <w:r w:rsidRPr="00AF28AE">
              <w:rPr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  <w:r w:rsidRPr="00AF28AE">
              <w:rPr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  <w:proofErr w:type="gramStart"/>
            <w:r w:rsidRPr="00AF28AE">
              <w:rPr>
                <w:sz w:val="28"/>
                <w:szCs w:val="28"/>
              </w:rPr>
              <w:t>г</w:t>
            </w:r>
            <w:proofErr w:type="gramEnd"/>
            <w:r w:rsidRPr="00AF28AE">
              <w:rPr>
                <w:sz w:val="28"/>
                <w:szCs w:val="28"/>
              </w:rPr>
              <w:t>.</w:t>
            </w:r>
          </w:p>
        </w:tc>
      </w:tr>
    </w:tbl>
    <w:p w:rsidR="00AF28AE" w:rsidRPr="00AF28AE" w:rsidRDefault="00AF28AE" w:rsidP="00AF28AE">
      <w:pPr>
        <w:rPr>
          <w:sz w:val="28"/>
          <w:szCs w:val="28"/>
        </w:rPr>
      </w:pPr>
      <w:r w:rsidRPr="00AF28AE">
        <w:rPr>
          <w:sz w:val="28"/>
          <w:szCs w:val="28"/>
        </w:rPr>
        <w:t xml:space="preserve">Законный представитель  </w:t>
      </w:r>
    </w:p>
    <w:p w:rsidR="00AF28AE" w:rsidRPr="00AF28AE" w:rsidRDefault="00AF28AE" w:rsidP="00AF28AE">
      <w:pPr>
        <w:rPr>
          <w:sz w:val="28"/>
          <w:szCs w:val="28"/>
        </w:rPr>
      </w:pPr>
      <w:r w:rsidRPr="00AF28AE">
        <w:rPr>
          <w:sz w:val="28"/>
          <w:szCs w:val="28"/>
        </w:rPr>
        <w:t>(указать: отец, мать, опекун, попечитель, усыновитель</w:t>
      </w:r>
    </w:p>
    <w:p w:rsidR="00AF28AE" w:rsidRPr="00AF28AE" w:rsidRDefault="00AF28AE" w:rsidP="00AF28AE">
      <w:pPr>
        <w:rPr>
          <w:sz w:val="28"/>
          <w:szCs w:val="28"/>
        </w:rPr>
      </w:pPr>
    </w:p>
    <w:p w:rsidR="00AF28AE" w:rsidRPr="00AF28AE" w:rsidRDefault="00AF28AE" w:rsidP="00AF28AE">
      <w:pPr>
        <w:rPr>
          <w:sz w:val="28"/>
          <w:szCs w:val="28"/>
        </w:rPr>
      </w:pPr>
      <w:r w:rsidRPr="00AF28AE">
        <w:rPr>
          <w:sz w:val="28"/>
          <w:szCs w:val="28"/>
        </w:rPr>
        <w:t>фамилия, имя, отчество (при наличии), реквизиты документа, удостоверяющего личность)</w:t>
      </w:r>
    </w:p>
    <w:p w:rsidR="00AF28AE" w:rsidRPr="00AF28AE" w:rsidRDefault="00AF28AE" w:rsidP="00AF28AE">
      <w:pPr>
        <w:rPr>
          <w:sz w:val="28"/>
          <w:szCs w:val="28"/>
        </w:rPr>
      </w:pPr>
      <w:r w:rsidRPr="00AF28AE">
        <w:rPr>
          <w:sz w:val="28"/>
          <w:szCs w:val="28"/>
        </w:rPr>
        <w:t xml:space="preserve">В связи с регистрацией по новому месту жительства по адресу:  </w:t>
      </w:r>
    </w:p>
    <w:p w:rsidR="00AF28AE" w:rsidRPr="00AF28AE" w:rsidRDefault="00AF28AE" w:rsidP="00AF28AE">
      <w:pPr>
        <w:rPr>
          <w:sz w:val="28"/>
          <w:szCs w:val="28"/>
        </w:rPr>
      </w:pPr>
    </w:p>
    <w:p w:rsidR="00AF28AE" w:rsidRPr="00AF28AE" w:rsidRDefault="00AF28AE" w:rsidP="00AF28AE">
      <w:pPr>
        <w:rPr>
          <w:sz w:val="28"/>
          <w:szCs w:val="28"/>
        </w:rPr>
      </w:pPr>
    </w:p>
    <w:p w:rsidR="00AF28AE" w:rsidRPr="00AF28AE" w:rsidRDefault="00AF28AE" w:rsidP="00AF28AE">
      <w:pPr>
        <w:rPr>
          <w:sz w:val="28"/>
          <w:szCs w:val="28"/>
        </w:rPr>
      </w:pPr>
      <w:r w:rsidRPr="00AF28AE">
        <w:rPr>
          <w:sz w:val="28"/>
          <w:szCs w:val="28"/>
        </w:rPr>
        <w:t>(указать точный адрес)</w:t>
      </w:r>
    </w:p>
    <w:p w:rsidR="00AF28AE" w:rsidRPr="00AF28AE" w:rsidRDefault="00AF28AE" w:rsidP="00AF28AE">
      <w:pPr>
        <w:rPr>
          <w:sz w:val="28"/>
          <w:szCs w:val="28"/>
        </w:rPr>
      </w:pPr>
      <w:r w:rsidRPr="00AF28AE">
        <w:rPr>
          <w:sz w:val="28"/>
          <w:szCs w:val="28"/>
        </w:rPr>
        <w:t xml:space="preserve">Орган регистрационного учета  </w:t>
      </w:r>
    </w:p>
    <w:p w:rsidR="00AF28AE" w:rsidRPr="00AF28AE" w:rsidRDefault="00AF28AE" w:rsidP="00AF28AE">
      <w:pPr>
        <w:rPr>
          <w:sz w:val="28"/>
          <w:szCs w:val="28"/>
        </w:rPr>
      </w:pPr>
      <w:r w:rsidRPr="00AF28AE">
        <w:rPr>
          <w:sz w:val="28"/>
          <w:szCs w:val="28"/>
        </w:rPr>
        <w:t>(наименование органа)</w:t>
      </w:r>
    </w:p>
    <w:p w:rsidR="00AF28AE" w:rsidRPr="00AF28AE" w:rsidRDefault="00AF28AE" w:rsidP="00AF28AE">
      <w:pPr>
        <w:rPr>
          <w:sz w:val="28"/>
          <w:szCs w:val="28"/>
        </w:rPr>
      </w:pPr>
      <w:r w:rsidRPr="00AF28AE">
        <w:rPr>
          <w:sz w:val="28"/>
          <w:szCs w:val="28"/>
        </w:rPr>
        <w:t xml:space="preserve">прошу снять меня с регистрационного учета по прежнему месту жительства по адресу:  </w:t>
      </w:r>
    </w:p>
    <w:p w:rsidR="00AF28AE" w:rsidRPr="00AF28AE" w:rsidRDefault="00AF28AE" w:rsidP="00AF28AE">
      <w:pPr>
        <w:rPr>
          <w:sz w:val="28"/>
          <w:szCs w:val="28"/>
        </w:rPr>
      </w:pPr>
    </w:p>
    <w:p w:rsidR="00AF28AE" w:rsidRPr="00AF28AE" w:rsidRDefault="00AF28AE" w:rsidP="00AF28AE">
      <w:pPr>
        <w:rPr>
          <w:sz w:val="28"/>
          <w:szCs w:val="28"/>
        </w:rPr>
      </w:pPr>
    </w:p>
    <w:p w:rsidR="00AF28AE" w:rsidRPr="00AF28AE" w:rsidRDefault="00AF28AE" w:rsidP="00AF28AE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F28AE" w:rsidRPr="00AF28AE" w:rsidTr="00802AD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  <w:r w:rsidRPr="00AF28AE">
              <w:rPr>
                <w:sz w:val="28"/>
                <w:szCs w:val="28"/>
              </w:rPr>
              <w:t>СНИЛС (при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</w:p>
        </w:tc>
      </w:tr>
    </w:tbl>
    <w:p w:rsidR="00AF28AE" w:rsidRPr="00AF28AE" w:rsidRDefault="00AF28AE" w:rsidP="00AF28AE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1418"/>
        <w:gridCol w:w="283"/>
        <w:gridCol w:w="397"/>
        <w:gridCol w:w="227"/>
        <w:gridCol w:w="1247"/>
        <w:gridCol w:w="113"/>
        <w:gridCol w:w="680"/>
        <w:gridCol w:w="284"/>
      </w:tblGrid>
      <w:tr w:rsidR="00AF28AE" w:rsidRPr="00AF28AE" w:rsidTr="00802ADB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  <w:r w:rsidRPr="00AF28AE">
              <w:rPr>
                <w:sz w:val="28"/>
                <w:szCs w:val="28"/>
              </w:rPr>
              <w:t>Подпись заявителя, законного представителя (</w:t>
            </w:r>
            <w:proofErr w:type="gramStart"/>
            <w:r w:rsidRPr="00AF28AE">
              <w:rPr>
                <w:sz w:val="28"/>
                <w:szCs w:val="28"/>
              </w:rPr>
              <w:t>ненужное</w:t>
            </w:r>
            <w:proofErr w:type="gramEnd"/>
            <w:r w:rsidRPr="00AF28AE">
              <w:rPr>
                <w:sz w:val="28"/>
                <w:szCs w:val="28"/>
              </w:rPr>
              <w:t xml:space="preserve"> зачеркнуть)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  <w:r w:rsidRPr="00AF28AE">
              <w:rPr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  <w:r w:rsidRPr="00AF28AE">
              <w:rPr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  <w:proofErr w:type="gramStart"/>
            <w:r w:rsidRPr="00AF28AE">
              <w:rPr>
                <w:sz w:val="28"/>
                <w:szCs w:val="28"/>
              </w:rPr>
              <w:t>г</w:t>
            </w:r>
            <w:proofErr w:type="gramEnd"/>
            <w:r w:rsidRPr="00AF28AE">
              <w:rPr>
                <w:sz w:val="28"/>
                <w:szCs w:val="28"/>
              </w:rPr>
              <w:t>.</w:t>
            </w:r>
          </w:p>
        </w:tc>
      </w:tr>
    </w:tbl>
    <w:p w:rsidR="00AF28AE" w:rsidRPr="00AF28AE" w:rsidRDefault="00AF28AE" w:rsidP="00AF28AE">
      <w:pPr>
        <w:rPr>
          <w:sz w:val="28"/>
          <w:szCs w:val="28"/>
        </w:rPr>
      </w:pPr>
      <w:r w:rsidRPr="00AF28AE">
        <w:rPr>
          <w:sz w:val="28"/>
          <w:szCs w:val="28"/>
        </w:rPr>
        <w:t xml:space="preserve">Подпись гр.  </w:t>
      </w:r>
      <w:r w:rsidRPr="00AF28AE">
        <w:rPr>
          <w:sz w:val="28"/>
          <w:szCs w:val="28"/>
        </w:rPr>
        <w:tab/>
        <w:t>заверяю.</w:t>
      </w:r>
    </w:p>
    <w:p w:rsidR="00AF28AE" w:rsidRPr="00AF28AE" w:rsidRDefault="00AF28AE" w:rsidP="00AF28AE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005"/>
        <w:gridCol w:w="3005"/>
        <w:gridCol w:w="283"/>
        <w:gridCol w:w="397"/>
        <w:gridCol w:w="227"/>
        <w:gridCol w:w="1247"/>
        <w:gridCol w:w="113"/>
        <w:gridCol w:w="624"/>
        <w:gridCol w:w="284"/>
      </w:tblGrid>
      <w:tr w:rsidR="00AF28AE" w:rsidRPr="00AF28AE" w:rsidTr="00802AD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  <w:r w:rsidRPr="00AF28AE">
              <w:rPr>
                <w:sz w:val="28"/>
                <w:szCs w:val="28"/>
              </w:rPr>
              <w:t>М.П.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  <w:r w:rsidRPr="00AF28AE">
              <w:rPr>
                <w:sz w:val="28"/>
                <w:szCs w:val="28"/>
              </w:rPr>
              <w:t xml:space="preserve">Подпись и Ф.И.О. (при наличии) должностного </w:t>
            </w:r>
            <w:r w:rsidRPr="00AF28AE">
              <w:rPr>
                <w:sz w:val="28"/>
                <w:szCs w:val="28"/>
              </w:rPr>
              <w:lastRenderedPageBreak/>
              <w:t>лица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  <w:r w:rsidRPr="00AF28AE"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  <w:r w:rsidRPr="00AF28AE">
              <w:rPr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  <w:r w:rsidRPr="00AF28AE">
              <w:rPr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8AE" w:rsidRPr="00AF28AE" w:rsidRDefault="00AF28AE" w:rsidP="00AF28AE">
            <w:pPr>
              <w:rPr>
                <w:sz w:val="28"/>
                <w:szCs w:val="28"/>
              </w:rPr>
            </w:pPr>
            <w:proofErr w:type="gramStart"/>
            <w:r w:rsidRPr="00AF28AE">
              <w:rPr>
                <w:sz w:val="28"/>
                <w:szCs w:val="28"/>
              </w:rPr>
              <w:t>г</w:t>
            </w:r>
            <w:proofErr w:type="gramEnd"/>
            <w:r w:rsidRPr="00AF28AE">
              <w:rPr>
                <w:sz w:val="28"/>
                <w:szCs w:val="28"/>
              </w:rPr>
              <w:t>.</w:t>
            </w:r>
          </w:p>
        </w:tc>
      </w:tr>
    </w:tbl>
    <w:p w:rsidR="00AF28AE" w:rsidRDefault="00AF28AE" w:rsidP="00AF28AE">
      <w:pPr>
        <w:rPr>
          <w:sz w:val="18"/>
          <w:szCs w:val="18"/>
        </w:rPr>
      </w:pPr>
    </w:p>
    <w:p w:rsidR="006400BA" w:rsidRPr="005642AE" w:rsidRDefault="006400BA" w:rsidP="006C4E21">
      <w:pPr>
        <w:pStyle w:val="a9"/>
        <w:shd w:val="clear" w:color="auto" w:fill="FFFFFF"/>
        <w:spacing w:line="270" w:lineRule="atLeast"/>
        <w:rPr>
          <w:szCs w:val="28"/>
        </w:rPr>
      </w:pPr>
    </w:p>
    <w:sectPr w:rsidR="006400BA" w:rsidRPr="005642A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DCE" w:rsidRDefault="00132DCE" w:rsidP="005F2B6B">
      <w:r>
        <w:separator/>
      </w:r>
    </w:p>
  </w:endnote>
  <w:endnote w:type="continuationSeparator" w:id="0">
    <w:p w:rsidR="00132DCE" w:rsidRDefault="00132DCE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DCE" w:rsidRDefault="00132DCE" w:rsidP="005F2B6B">
      <w:r>
        <w:separator/>
      </w:r>
    </w:p>
  </w:footnote>
  <w:footnote w:type="continuationSeparator" w:id="0">
    <w:p w:rsidR="00132DCE" w:rsidRDefault="00132DCE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54F8E"/>
    <w:rsid w:val="000C3EAC"/>
    <w:rsid w:val="000D2B24"/>
    <w:rsid w:val="0011609F"/>
    <w:rsid w:val="00132DCE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B3EA1"/>
    <w:rsid w:val="0031045B"/>
    <w:rsid w:val="00364B18"/>
    <w:rsid w:val="003917FB"/>
    <w:rsid w:val="003B5C84"/>
    <w:rsid w:val="0040056D"/>
    <w:rsid w:val="00417231"/>
    <w:rsid w:val="00464B92"/>
    <w:rsid w:val="0051406A"/>
    <w:rsid w:val="0051553D"/>
    <w:rsid w:val="005314AE"/>
    <w:rsid w:val="0053175D"/>
    <w:rsid w:val="00542AC4"/>
    <w:rsid w:val="0054774A"/>
    <w:rsid w:val="005642AE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B310C"/>
    <w:rsid w:val="006C4E21"/>
    <w:rsid w:val="006C6F75"/>
    <w:rsid w:val="006E410B"/>
    <w:rsid w:val="00717977"/>
    <w:rsid w:val="00875A38"/>
    <w:rsid w:val="008A162E"/>
    <w:rsid w:val="008F7021"/>
    <w:rsid w:val="00901DC2"/>
    <w:rsid w:val="0090595D"/>
    <w:rsid w:val="00942958"/>
    <w:rsid w:val="00961A3D"/>
    <w:rsid w:val="009662E4"/>
    <w:rsid w:val="0098021D"/>
    <w:rsid w:val="009A2F1B"/>
    <w:rsid w:val="009D2D38"/>
    <w:rsid w:val="009D7855"/>
    <w:rsid w:val="009E5B60"/>
    <w:rsid w:val="009F5469"/>
    <w:rsid w:val="00A24123"/>
    <w:rsid w:val="00A54078"/>
    <w:rsid w:val="00A94680"/>
    <w:rsid w:val="00AB6D09"/>
    <w:rsid w:val="00AE7DE8"/>
    <w:rsid w:val="00AF28AB"/>
    <w:rsid w:val="00AF28AE"/>
    <w:rsid w:val="00B23631"/>
    <w:rsid w:val="00B55394"/>
    <w:rsid w:val="00B863A7"/>
    <w:rsid w:val="00BC44DB"/>
    <w:rsid w:val="00BF08AC"/>
    <w:rsid w:val="00C325E5"/>
    <w:rsid w:val="00C550F4"/>
    <w:rsid w:val="00CE1FE4"/>
    <w:rsid w:val="00D42D58"/>
    <w:rsid w:val="00D52DEB"/>
    <w:rsid w:val="00DA4695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95E16"/>
    <w:rsid w:val="00EC3EE8"/>
    <w:rsid w:val="00F15978"/>
    <w:rsid w:val="00F51589"/>
    <w:rsid w:val="00F76DCE"/>
    <w:rsid w:val="00FA4C80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56949-5598-4027-8654-73517A93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816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2018-07-18T13:58:00Z</dcterms:created>
  <dcterms:modified xsi:type="dcterms:W3CDTF">2018-07-18T13:58:00Z</dcterms:modified>
</cp:coreProperties>
</file>