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>В ___________________</w:t>
      </w:r>
      <w:r>
        <w:rPr>
          <w:sz w:val="28"/>
          <w:szCs w:val="28"/>
        </w:rPr>
        <w:t>_ районный суд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Истец: ________________________________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(Ф.И.О. потребителя)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Представитель истца: 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(данные с учетом ст. 48 Гражданского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процессуального кодекса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  Российской Федерации)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Ответчик: 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(наименование или Ф.И.О. продавца)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976559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Цена и</w:t>
      </w:r>
      <w:r>
        <w:rPr>
          <w:sz w:val="28"/>
          <w:szCs w:val="28"/>
        </w:rPr>
        <w:t>ска: ________________ рублей</w:t>
      </w:r>
      <w:bookmarkStart w:id="0" w:name="_GoBack"/>
      <w:bookmarkEnd w:id="0"/>
      <w:r w:rsidRPr="00D66C12">
        <w:rPr>
          <w:sz w:val="28"/>
          <w:szCs w:val="28"/>
        </w:rPr>
        <w:br/>
      </w:r>
    </w:p>
    <w:p w:rsidR="00D66C12" w:rsidRDefault="00D66C12" w:rsidP="00D66C1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  <w:r w:rsidRPr="00D66C12">
        <w:rPr>
          <w:sz w:val="28"/>
          <w:szCs w:val="28"/>
        </w:rPr>
        <w:t xml:space="preserve"> о возврате продавцом уплаченной за товар денежной суммы и отказе от исполнения договора купли-продажи в связи с невозможностью обмена товара надлежащего качества по причине отсутств</w:t>
      </w:r>
      <w:r>
        <w:rPr>
          <w:sz w:val="28"/>
          <w:szCs w:val="28"/>
        </w:rPr>
        <w:t>ия аналогичного товара в продаже</w:t>
      </w:r>
    </w:p>
    <w:p w:rsidR="00D66C12" w:rsidRPr="00D66C12" w:rsidRDefault="00D66C12" w:rsidP="00D66C12">
      <w:pPr>
        <w:rPr>
          <w:sz w:val="28"/>
          <w:szCs w:val="28"/>
        </w:rPr>
      </w:pP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"___"_________ ____ г. истец приобрел у ответчика товар 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___________________________________________________________________________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(наименование, вид, марка, артикул)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(далее - "Товар") по цене _________ (_____________________________) рублей,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что подтверждается Договором ___________________ N 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истцом был оплачен полностью "___"________ ____ г., что подтверждается ___________________________________________________________.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Указанный товар в употреблении не был, сохранены его товарный вид, потребительские свойства, пломбы, фабричные ярлыки, а также имеется товарный чек (или кассовый чек; подтверждающий оплату указанного товара документ, а именно: ___________________).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lastRenderedPageBreak/>
        <w:t xml:space="preserve">При таких обстоятельствах согласно </w:t>
      </w:r>
      <w:proofErr w:type="spellStart"/>
      <w:r w:rsidRPr="00D66C12">
        <w:rPr>
          <w:sz w:val="28"/>
          <w:szCs w:val="28"/>
        </w:rPr>
        <w:t>абз</w:t>
      </w:r>
      <w:proofErr w:type="spellEnd"/>
      <w:r w:rsidRPr="00D66C12">
        <w:rPr>
          <w:sz w:val="28"/>
          <w:szCs w:val="28"/>
        </w:rPr>
        <w:t>. 2 п. 1 ст. 25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аналогичный товар у ответчика отсутствует, что подтверждается 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1 ст. 25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2 ст. 25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был возвращен истцом ответчику "___"___________ ____ г., что подтверждается 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Требование (претензию) истца   от   "___"__________ ____ г.   N _____ о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возврате продавцом уплаченной за товар денежной суммы в размере 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(_____________) рублей ответчик добровольно не удовлетворил, </w:t>
      </w:r>
      <w:proofErr w:type="gramStart"/>
      <w:r w:rsidRPr="00D66C12">
        <w:rPr>
          <w:sz w:val="28"/>
          <w:szCs w:val="28"/>
        </w:rPr>
        <w:t>сославшись  на</w:t>
      </w:r>
      <w:proofErr w:type="gramEnd"/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___________________________________________________________________________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(мотивы отказа)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(или осталось без ответа), что подтверждается 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На основании вышеизложенного и руководствуясь п. п. 1, 2 ст. 25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 ______ (____________) рублей.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Приложения: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1. Копия Договора от "___"__________ ____ г. N 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2. Документы, подтверждающие оплату товара истцом.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3. Документы, подтверждающие отсутствие аналогичного товара у продавца.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4. Расчет суммы исковых требований.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lastRenderedPageBreak/>
        <w:t>5. Копия требования (претензии) истца от "___"__________ ____ N 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6. Доказательства отказа ответчика от удовлетворения требования (претензии) истца.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7. Копии искового заявления и приложенных к нему документов ответчику.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8. Доверенность представителя от "___"__________ ____ N ___ (если исковое заявление подписывается представителем истца).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9. Иные документы, подтверждающие обстоятельства, на которых истец основывает свои требования.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"___"__________ ____ г.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Истец (представитель):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________________/________________________/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(подпись)         (Ф.И.О.)</w:t>
      </w:r>
    </w:p>
    <w:p w:rsidR="006400BA" w:rsidRPr="00C325E5" w:rsidRDefault="006400BA" w:rsidP="00C325E5">
      <w:pPr>
        <w:rPr>
          <w:sz w:val="28"/>
          <w:szCs w:val="28"/>
        </w:rPr>
      </w:pPr>
    </w:p>
    <w:sectPr w:rsidR="006400BA" w:rsidRPr="00C325E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C8" w:rsidRDefault="00F86CC8" w:rsidP="005F2B6B">
      <w:r>
        <w:separator/>
      </w:r>
    </w:p>
  </w:endnote>
  <w:endnote w:type="continuationSeparator" w:id="0">
    <w:p w:rsidR="00F86CC8" w:rsidRDefault="00F86CC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C8" w:rsidRDefault="00F86CC8" w:rsidP="005F2B6B">
      <w:r>
        <w:separator/>
      </w:r>
    </w:p>
  </w:footnote>
  <w:footnote w:type="continuationSeparator" w:id="0">
    <w:p w:rsidR="00F86CC8" w:rsidRDefault="00F86CC8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C3EAC"/>
    <w:rsid w:val="000D2B24"/>
    <w:rsid w:val="0011609F"/>
    <w:rsid w:val="00186DFD"/>
    <w:rsid w:val="001C0A7D"/>
    <w:rsid w:val="00201062"/>
    <w:rsid w:val="00247467"/>
    <w:rsid w:val="00250282"/>
    <w:rsid w:val="0025169F"/>
    <w:rsid w:val="003B5C84"/>
    <w:rsid w:val="0040056D"/>
    <w:rsid w:val="00417231"/>
    <w:rsid w:val="004E3DB9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B310C"/>
    <w:rsid w:val="006E410B"/>
    <w:rsid w:val="00875A38"/>
    <w:rsid w:val="008C54DC"/>
    <w:rsid w:val="0090595D"/>
    <w:rsid w:val="00942958"/>
    <w:rsid w:val="00961A3D"/>
    <w:rsid w:val="009662E4"/>
    <w:rsid w:val="00976559"/>
    <w:rsid w:val="0098021D"/>
    <w:rsid w:val="009D2D38"/>
    <w:rsid w:val="009D7855"/>
    <w:rsid w:val="00A54078"/>
    <w:rsid w:val="00AB6D09"/>
    <w:rsid w:val="00AF28AB"/>
    <w:rsid w:val="00B23631"/>
    <w:rsid w:val="00B55394"/>
    <w:rsid w:val="00B926D5"/>
    <w:rsid w:val="00BC44DB"/>
    <w:rsid w:val="00BE2538"/>
    <w:rsid w:val="00BF08AC"/>
    <w:rsid w:val="00C325E5"/>
    <w:rsid w:val="00C53687"/>
    <w:rsid w:val="00CE1FE4"/>
    <w:rsid w:val="00D42D58"/>
    <w:rsid w:val="00D66C12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45AEF"/>
    <w:rsid w:val="00F61D84"/>
    <w:rsid w:val="00F76DCE"/>
    <w:rsid w:val="00F86CC8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F996"/>
  <w15:docId w15:val="{F8F43328-CC33-4F09-BE07-878049A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66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66C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C02E-4D81-483F-9545-EB80883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2018-10-30T09:04:00Z</dcterms:created>
  <dcterms:modified xsi:type="dcterms:W3CDTF">2018-11-03T19:14:00Z</dcterms:modified>
</cp:coreProperties>
</file>