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402EDA" w:rsidRDefault="00402EDA" w:rsidP="008B2B79">
      <w:pPr>
        <w:jc w:val="center"/>
        <w:rPr>
          <w:b/>
          <w:sz w:val="28"/>
          <w:szCs w:val="28"/>
        </w:rPr>
      </w:pPr>
    </w:p>
    <w:p w:rsidR="00402EDA" w:rsidRDefault="00402EDA" w:rsidP="008B2B79">
      <w:pPr>
        <w:jc w:val="center"/>
        <w:rPr>
          <w:b/>
          <w:sz w:val="28"/>
          <w:szCs w:val="28"/>
        </w:rPr>
      </w:pPr>
    </w:p>
    <w:p w:rsidR="00402EDA" w:rsidRPr="00657F13" w:rsidRDefault="00402EDA" w:rsidP="00402EDA">
      <w:pPr>
        <w:spacing w:after="288"/>
        <w:jc w:val="right"/>
      </w:pPr>
      <w:r w:rsidRPr="00657F13">
        <w:t>В _____________________________</w:t>
      </w:r>
      <w:r w:rsidRPr="00657F13">
        <w:br/>
        <w:t>(наименование суда) </w:t>
      </w:r>
      <w:r w:rsidRPr="00657F13">
        <w:br/>
        <w:t>Заявитель: ______________________</w:t>
      </w:r>
      <w:r w:rsidRPr="00657F13">
        <w:br/>
        <w:t>(ФИО полностью, адрес) </w:t>
      </w:r>
      <w:r w:rsidRPr="00657F13">
        <w:br/>
      </w:r>
    </w:p>
    <w:p w:rsidR="00402EDA" w:rsidRPr="00657F13" w:rsidRDefault="00402EDA" w:rsidP="00402EDA">
      <w:pPr>
        <w:spacing w:after="240" w:line="360" w:lineRule="atLeast"/>
        <w:jc w:val="center"/>
      </w:pPr>
      <w:r w:rsidRPr="00657F13">
        <w:t>ЗАЯВЛЕНИЕ</w:t>
      </w:r>
    </w:p>
    <w:p w:rsidR="00402EDA" w:rsidRPr="00657F13" w:rsidRDefault="00402EDA" w:rsidP="00402EDA">
      <w:pPr>
        <w:spacing w:after="240" w:line="360" w:lineRule="atLeast"/>
        <w:jc w:val="center"/>
      </w:pPr>
      <w:r w:rsidRPr="00657F13">
        <w:t>о выдаче исполнительного листа</w:t>
      </w:r>
    </w:p>
    <w:p w:rsidR="00402EDA" w:rsidRPr="00657F13" w:rsidRDefault="00402EDA" w:rsidP="00402EDA">
      <w:pPr>
        <w:spacing w:before="280" w:after="288"/>
        <w:jc w:val="both"/>
      </w:pPr>
      <w:r w:rsidRPr="00657F13">
        <w:t>Решением  _________ (наименование суда) от "___"_________ ____ г. по гражданскому делу по иску _________ (ФИО истца) к _________ (ФИО ответчика) о _________ (указать сущность взыскания) исковые требования были удовлетворены (удовлетворены частично).</w:t>
      </w:r>
    </w:p>
    <w:p w:rsidR="00402EDA" w:rsidRPr="00657F13" w:rsidRDefault="00402EDA" w:rsidP="00402EDA">
      <w:pPr>
        <w:spacing w:before="280" w:after="288"/>
        <w:jc w:val="both"/>
      </w:pPr>
      <w:r w:rsidRPr="00657F13">
        <w:t>Исполнение решения суда возможно только в  принудительном порядке, поскольку ответчик по делу исполнять решение добровольно не желает (не имеет возможности).</w:t>
      </w:r>
    </w:p>
    <w:p w:rsidR="00402EDA" w:rsidRPr="00657F13" w:rsidRDefault="00402EDA" w:rsidP="00402EDA">
      <w:pPr>
        <w:spacing w:before="280" w:after="288"/>
        <w:jc w:val="both"/>
      </w:pPr>
      <w:r w:rsidRPr="00657F13">
        <w:t>Для принудительного исполнения решения суда необходимо выдать исполнительный лист. Исполнительный лист я получу на руки.</w:t>
      </w:r>
    </w:p>
    <w:p w:rsidR="00402EDA" w:rsidRPr="00657F13" w:rsidRDefault="00402EDA" w:rsidP="00402EDA">
      <w:pPr>
        <w:spacing w:before="280" w:after="288"/>
        <w:jc w:val="both"/>
        <w:rPr>
          <w:b/>
          <w:bCs/>
        </w:rPr>
      </w:pPr>
      <w:r w:rsidRPr="00657F13">
        <w:t xml:space="preserve">На основании изложенного, руководствуясь статьями 428-429 Гражданского процессуального кодекса РФ, </w:t>
      </w:r>
    </w:p>
    <w:p w:rsidR="00402EDA" w:rsidRPr="00657F13" w:rsidRDefault="00402EDA" w:rsidP="00402EDA">
      <w:pPr>
        <w:spacing w:before="280" w:after="288"/>
        <w:jc w:val="center"/>
      </w:pPr>
      <w:r w:rsidRPr="00657F13">
        <w:rPr>
          <w:b/>
          <w:bCs/>
        </w:rPr>
        <w:t>Прошу:</w:t>
      </w:r>
    </w:p>
    <w:p w:rsidR="00402EDA" w:rsidRPr="00657F13" w:rsidRDefault="00402EDA" w:rsidP="00402EDA">
      <w:pPr>
        <w:numPr>
          <w:ilvl w:val="0"/>
          <w:numId w:val="1"/>
        </w:numPr>
        <w:suppressAutoHyphens/>
        <w:spacing w:before="280" w:after="280"/>
        <w:ind w:left="360"/>
        <w:jc w:val="both"/>
      </w:pPr>
      <w:r w:rsidRPr="00657F13">
        <w:t>Выдать исполнительный лист по решению суда от "___"_________ ____ г. по гражданскому делу по иску _________ (ФИО истца) к _________ (ФИО ответчика).</w:t>
      </w:r>
    </w:p>
    <w:p w:rsidR="00402EDA" w:rsidRPr="00657F13" w:rsidRDefault="00402EDA" w:rsidP="00402EDA">
      <w:pPr>
        <w:spacing w:before="280" w:after="288"/>
      </w:pPr>
      <w:r w:rsidRPr="00657F13">
        <w:t>Дата подачи заявления "___"_________ ____ г.                       Подпись заявителя: _______</w:t>
      </w:r>
    </w:p>
    <w:p w:rsidR="00402EDA" w:rsidRDefault="00402EDA" w:rsidP="008B2B7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02EDA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72" w:rsidRDefault="00727772" w:rsidP="005F2B6B">
      <w:r>
        <w:separator/>
      </w:r>
    </w:p>
  </w:endnote>
  <w:endnote w:type="continuationSeparator" w:id="1">
    <w:p w:rsidR="00727772" w:rsidRDefault="0072777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52" w:rsidRDefault="00BC24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52" w:rsidRDefault="00BC24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52" w:rsidRDefault="00BC24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72" w:rsidRDefault="00727772" w:rsidP="005F2B6B">
      <w:r>
        <w:separator/>
      </w:r>
    </w:p>
  </w:footnote>
  <w:footnote w:type="continuationSeparator" w:id="1">
    <w:p w:rsidR="00727772" w:rsidRDefault="0072777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52" w:rsidRDefault="00BC24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52" w:rsidRDefault="00BC24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A0901"/>
    <w:rsid w:val="000C3EAC"/>
    <w:rsid w:val="001166C2"/>
    <w:rsid w:val="001C69A3"/>
    <w:rsid w:val="001E1394"/>
    <w:rsid w:val="00201062"/>
    <w:rsid w:val="0025169F"/>
    <w:rsid w:val="002E056F"/>
    <w:rsid w:val="00311DC3"/>
    <w:rsid w:val="0035306C"/>
    <w:rsid w:val="003B5C84"/>
    <w:rsid w:val="00402EDA"/>
    <w:rsid w:val="00490E2C"/>
    <w:rsid w:val="005314AE"/>
    <w:rsid w:val="005D73CA"/>
    <w:rsid w:val="005F2B6B"/>
    <w:rsid w:val="00627B21"/>
    <w:rsid w:val="006E410B"/>
    <w:rsid w:val="00727772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C2452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0D7A-E414-4965-ADA0-11DCD22D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2018-12-18T17:34:00Z</dcterms:created>
  <dcterms:modified xsi:type="dcterms:W3CDTF">2019-03-29T07:48:00Z</dcterms:modified>
</cp:coreProperties>
</file>